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BEB7" w14:textId="77777777" w:rsidR="00B4305F" w:rsidRPr="00857BB5" w:rsidRDefault="00B4305F" w:rsidP="00B4305F">
      <w:pPr>
        <w:pStyle w:val="Tekstpodstawowy"/>
        <w:tabs>
          <w:tab w:val="left" w:pos="7284"/>
        </w:tabs>
        <w:spacing w:after="0"/>
        <w:rPr>
          <w:rFonts w:ascii="Arial" w:hAnsi="Arial" w:cs="Arial"/>
          <w:sz w:val="20"/>
          <w:szCs w:val="20"/>
        </w:rPr>
      </w:pPr>
    </w:p>
    <w:p w14:paraId="46D95A1B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57BB5">
        <w:rPr>
          <w:rFonts w:ascii="Arial" w:hAnsi="Arial" w:cs="Arial"/>
          <w:b/>
          <w:bCs/>
          <w:sz w:val="20"/>
          <w:szCs w:val="20"/>
        </w:rPr>
        <w:t>PROGRAM STUDIÓW WYŻSZYCH</w:t>
      </w:r>
    </w:p>
    <w:p w14:paraId="1B629FAB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857BB5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857BB5">
        <w:rPr>
          <w:rFonts w:ascii="Arial" w:hAnsi="Arial" w:cs="Arial"/>
          <w:sz w:val="20"/>
          <w:szCs w:val="20"/>
        </w:rPr>
        <w:t xml:space="preserve"> </w:t>
      </w:r>
    </w:p>
    <w:p w14:paraId="31941F24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57BB5">
        <w:rPr>
          <w:rFonts w:ascii="Arial" w:hAnsi="Arial" w:cs="Arial"/>
          <w:b/>
          <w:sz w:val="20"/>
          <w:szCs w:val="20"/>
        </w:rPr>
        <w:t>202</w:t>
      </w:r>
      <w:r w:rsidR="00EC496F">
        <w:rPr>
          <w:rFonts w:ascii="Arial" w:hAnsi="Arial" w:cs="Arial"/>
          <w:b/>
          <w:sz w:val="20"/>
          <w:szCs w:val="20"/>
          <w:lang w:val="pl-PL"/>
        </w:rPr>
        <w:t>2</w:t>
      </w:r>
      <w:r w:rsidRPr="00857BB5">
        <w:rPr>
          <w:rFonts w:ascii="Arial" w:hAnsi="Arial" w:cs="Arial"/>
          <w:b/>
          <w:sz w:val="20"/>
          <w:szCs w:val="20"/>
        </w:rPr>
        <w:t>/202</w:t>
      </w:r>
      <w:r w:rsidR="00EC496F">
        <w:rPr>
          <w:rFonts w:ascii="Arial" w:hAnsi="Arial" w:cs="Arial"/>
          <w:b/>
          <w:sz w:val="20"/>
          <w:szCs w:val="20"/>
          <w:lang w:val="pl-PL"/>
        </w:rPr>
        <w:t>3</w:t>
      </w:r>
    </w:p>
    <w:p w14:paraId="1A7B6E83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4B678B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857B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....................................</w:t>
      </w:r>
    </w:p>
    <w:p w14:paraId="43CFEBB4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9238AD" w14:textId="77777777" w:rsidR="00B4305F" w:rsidRPr="00857BB5" w:rsidRDefault="00B4305F" w:rsidP="00B4305F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857BB5">
        <w:rPr>
          <w:rFonts w:ascii="Arial" w:hAnsi="Arial" w:cs="Arial"/>
          <w:i/>
          <w:iCs/>
          <w:sz w:val="20"/>
          <w:szCs w:val="20"/>
        </w:rPr>
        <w:t>data zatwierdzenia przez Radę Instytutu</w:t>
      </w:r>
    </w:p>
    <w:p w14:paraId="769507FB" w14:textId="77777777" w:rsidR="00B4305F" w:rsidRPr="00857BB5" w:rsidRDefault="00B4305F" w:rsidP="00B4305F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4E601ECB" w14:textId="77777777" w:rsidR="00B4305F" w:rsidRPr="00857BB5" w:rsidRDefault="00B4305F" w:rsidP="00B4305F">
      <w:pPr>
        <w:pStyle w:val="Tekstpodstawowy"/>
        <w:spacing w:before="240" w:after="0"/>
        <w:rPr>
          <w:rFonts w:ascii="Arial" w:hAnsi="Arial" w:cs="Arial"/>
          <w:i/>
          <w:iCs/>
          <w:sz w:val="20"/>
          <w:szCs w:val="20"/>
        </w:rPr>
      </w:pPr>
    </w:p>
    <w:p w14:paraId="588A4044" w14:textId="77777777" w:rsidR="00B4305F" w:rsidRPr="00857BB5" w:rsidRDefault="00B4305F" w:rsidP="00B4305F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857BB5">
        <w:rPr>
          <w:rFonts w:ascii="Arial" w:hAnsi="Arial" w:cs="Arial"/>
          <w:i/>
          <w:iCs/>
          <w:sz w:val="20"/>
          <w:szCs w:val="20"/>
        </w:rPr>
        <w:tab/>
      </w:r>
      <w:r w:rsidRPr="00857BB5">
        <w:rPr>
          <w:rFonts w:ascii="Arial" w:hAnsi="Arial" w:cs="Arial"/>
          <w:i/>
          <w:iCs/>
          <w:sz w:val="20"/>
          <w:szCs w:val="20"/>
        </w:rPr>
        <w:tab/>
        <w:t>pieczęć i podpis dyrektora</w:t>
      </w:r>
    </w:p>
    <w:p w14:paraId="4AD04778" w14:textId="77777777" w:rsidR="00B4305F" w:rsidRPr="00857BB5" w:rsidRDefault="00B4305F" w:rsidP="00B4305F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857BB5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</w:p>
    <w:p w14:paraId="3352AD79" w14:textId="77777777" w:rsidR="00AE1280" w:rsidRPr="00857BB5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D5BD7F" w14:textId="77777777" w:rsidR="00AE1280" w:rsidRPr="00857BB5" w:rsidRDefault="00AE128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857BB5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AE1280" w:rsidRPr="00857BB5" w14:paraId="7EA5393A" w14:textId="77777777" w:rsidTr="00706686">
        <w:trPr>
          <w:trHeight w:val="319"/>
        </w:trPr>
        <w:tc>
          <w:tcPr>
            <w:tcW w:w="1695" w:type="dxa"/>
            <w:shd w:val="clear" w:color="auto" w:fill="DBE5F1"/>
            <w:vAlign w:val="center"/>
          </w:tcPr>
          <w:p w14:paraId="73D37000" w14:textId="77777777" w:rsidR="00AE1280" w:rsidRPr="00857BB5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14:paraId="117C990D" w14:textId="77777777" w:rsidR="00AE1280" w:rsidRPr="00857BB5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7938" w:type="dxa"/>
          </w:tcPr>
          <w:p w14:paraId="740854AC" w14:textId="77777777" w:rsidR="00AE1280" w:rsidRPr="00857BB5" w:rsidRDefault="00A33EC5" w:rsidP="001F1229">
            <w:pPr>
              <w:pStyle w:val="Zawartotabeli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BB5">
              <w:rPr>
                <w:rFonts w:ascii="Arial" w:hAnsi="Arial" w:cs="Arial"/>
                <w:b/>
                <w:sz w:val="20"/>
                <w:szCs w:val="20"/>
              </w:rPr>
              <w:t>ZARZĄDZANIE INFORMACJĄ</w:t>
            </w:r>
            <w:r w:rsidR="00903A27" w:rsidRPr="00857BB5">
              <w:rPr>
                <w:rFonts w:ascii="Arial" w:hAnsi="Arial" w:cs="Arial"/>
                <w:b/>
                <w:sz w:val="20"/>
                <w:szCs w:val="20"/>
              </w:rPr>
              <w:t xml:space="preserve"> I PUBLIKOWANIE CYFROWE</w:t>
            </w:r>
          </w:p>
        </w:tc>
      </w:tr>
      <w:tr w:rsidR="00844CFD" w:rsidRPr="00857BB5" w14:paraId="1CEBE573" w14:textId="77777777" w:rsidTr="00706686">
        <w:trPr>
          <w:trHeight w:val="319"/>
        </w:trPr>
        <w:tc>
          <w:tcPr>
            <w:tcW w:w="1695" w:type="dxa"/>
            <w:shd w:val="clear" w:color="auto" w:fill="DBE5F1"/>
            <w:vAlign w:val="center"/>
          </w:tcPr>
          <w:p w14:paraId="239151E5" w14:textId="77777777" w:rsidR="00844CFD" w:rsidRPr="00857BB5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BB5">
              <w:rPr>
                <w:rFonts w:ascii="Arial" w:hAnsi="Arial" w:cs="Arial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7938" w:type="dxa"/>
          </w:tcPr>
          <w:p w14:paraId="18FF805B" w14:textId="77777777" w:rsidR="00844CFD" w:rsidRPr="00857BB5" w:rsidRDefault="00706686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n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auki społeczne</w:t>
            </w:r>
            <w:r w:rsidR="000B1E9E">
              <w:rPr>
                <w:rFonts w:ascii="Arial" w:hAnsi="Arial" w:cs="Arial"/>
                <w:sz w:val="20"/>
                <w:szCs w:val="20"/>
              </w:rPr>
              <w:t>, dziedzina sztuki</w:t>
            </w:r>
          </w:p>
        </w:tc>
      </w:tr>
      <w:tr w:rsidR="00AE1280" w:rsidRPr="00857BB5" w14:paraId="36DA305E" w14:textId="77777777" w:rsidTr="00706686">
        <w:trPr>
          <w:trHeight w:val="319"/>
        </w:trPr>
        <w:tc>
          <w:tcPr>
            <w:tcW w:w="1695" w:type="dxa"/>
            <w:shd w:val="clear" w:color="auto" w:fill="DBE5F1"/>
            <w:vAlign w:val="center"/>
          </w:tcPr>
          <w:p w14:paraId="20CE1DB5" w14:textId="77777777" w:rsidR="003F4FD3" w:rsidRPr="00857BB5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BB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E1280" w:rsidRPr="00857BB5">
              <w:rPr>
                <w:rFonts w:ascii="Arial" w:hAnsi="Arial" w:cs="Arial"/>
                <w:color w:val="000000"/>
                <w:sz w:val="20"/>
                <w:szCs w:val="20"/>
              </w:rPr>
              <w:t>yscyplin</w:t>
            </w:r>
            <w:r w:rsidR="00844CFD" w:rsidRPr="00857BB5">
              <w:rPr>
                <w:rFonts w:ascii="Arial" w:hAnsi="Arial" w:cs="Arial"/>
                <w:color w:val="000000"/>
                <w:sz w:val="20"/>
                <w:szCs w:val="20"/>
              </w:rPr>
              <w:t>a wiodąca</w:t>
            </w:r>
            <w:r w:rsidR="00AE1280" w:rsidRPr="00857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5673AF" w14:textId="77777777" w:rsidR="00AE1280" w:rsidRPr="00857BB5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7BB5">
              <w:rPr>
                <w:rFonts w:ascii="Arial" w:hAnsi="Arial" w:cs="Arial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7938" w:type="dxa"/>
          </w:tcPr>
          <w:p w14:paraId="75A0CCA0" w14:textId="77777777" w:rsidR="008762FC" w:rsidRDefault="008762FC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4D6FDFA" w14:textId="77777777" w:rsidR="00AE1280" w:rsidRPr="00857BB5" w:rsidRDefault="008762FC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auki o komunikacji społecznej i mediach</w:t>
            </w:r>
            <w:r w:rsidR="00903A27" w:rsidRPr="00857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686" w:rsidRPr="00857BB5">
              <w:rPr>
                <w:rFonts w:ascii="Arial" w:hAnsi="Arial" w:cs="Arial"/>
                <w:sz w:val="20"/>
                <w:szCs w:val="20"/>
              </w:rPr>
              <w:t>–</w:t>
            </w:r>
            <w:r w:rsidR="00EC496F">
              <w:rPr>
                <w:rFonts w:ascii="Arial" w:hAnsi="Arial" w:cs="Arial"/>
                <w:sz w:val="20"/>
                <w:szCs w:val="20"/>
              </w:rPr>
              <w:t xml:space="preserve"> 60 </w:t>
            </w:r>
            <w:r w:rsidR="00903A27" w:rsidRPr="00857B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4CFD" w:rsidRPr="00857BB5" w14:paraId="616AEEDC" w14:textId="77777777" w:rsidTr="00706686">
        <w:trPr>
          <w:trHeight w:val="317"/>
        </w:trPr>
        <w:tc>
          <w:tcPr>
            <w:tcW w:w="1695" w:type="dxa"/>
            <w:shd w:val="clear" w:color="auto" w:fill="DBE5F1"/>
            <w:vAlign w:val="center"/>
          </w:tcPr>
          <w:p w14:paraId="6B7E6A1A" w14:textId="77777777" w:rsidR="00844CFD" w:rsidRPr="00857BB5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="0043203A" w:rsidRPr="00857BB5">
              <w:rPr>
                <w:rFonts w:ascii="Arial" w:hAnsi="Arial" w:cs="Arial"/>
                <w:sz w:val="20"/>
                <w:szCs w:val="20"/>
              </w:rPr>
              <w:br/>
            </w:r>
            <w:r w:rsidRPr="00857BB5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7938" w:type="dxa"/>
          </w:tcPr>
          <w:p w14:paraId="6BB94D1F" w14:textId="77777777" w:rsidR="008762FC" w:rsidRDefault="008762FC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ED08AD5" w14:textId="77777777" w:rsidR="00844CFD" w:rsidRPr="00857BB5" w:rsidRDefault="00EC496F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sztuki plastyczne i konserwacja dzieł sztuki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</w:t>
            </w:r>
            <w:r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1280" w:rsidRPr="00857BB5" w14:paraId="45777460" w14:textId="77777777" w:rsidTr="00706686">
        <w:trPr>
          <w:trHeight w:val="317"/>
        </w:trPr>
        <w:tc>
          <w:tcPr>
            <w:tcW w:w="1695" w:type="dxa"/>
            <w:shd w:val="clear" w:color="auto" w:fill="DBE5F1"/>
            <w:vAlign w:val="center"/>
          </w:tcPr>
          <w:p w14:paraId="5E5A53D3" w14:textId="77777777" w:rsidR="00AE1280" w:rsidRPr="00857BB5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7938" w:type="dxa"/>
          </w:tcPr>
          <w:p w14:paraId="4A4EA0B1" w14:textId="77777777" w:rsidR="00AE1280" w:rsidRPr="00857BB5" w:rsidRDefault="00706686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tudia I stopnia</w:t>
            </w:r>
          </w:p>
        </w:tc>
      </w:tr>
      <w:tr w:rsidR="00AE1280" w:rsidRPr="00857BB5" w14:paraId="557DAC78" w14:textId="77777777" w:rsidTr="00706686">
        <w:trPr>
          <w:trHeight w:val="317"/>
        </w:trPr>
        <w:tc>
          <w:tcPr>
            <w:tcW w:w="1695" w:type="dxa"/>
            <w:shd w:val="clear" w:color="auto" w:fill="DBE5F1"/>
            <w:vAlign w:val="center"/>
          </w:tcPr>
          <w:p w14:paraId="12B86B0F" w14:textId="77777777" w:rsidR="00AE1280" w:rsidRPr="00857BB5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7938" w:type="dxa"/>
          </w:tcPr>
          <w:p w14:paraId="47EFCC4E" w14:textId="77777777" w:rsidR="00AE1280" w:rsidRPr="00857BB5" w:rsidRDefault="00706686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o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gólnoakademicki</w:t>
            </w:r>
          </w:p>
        </w:tc>
      </w:tr>
      <w:tr w:rsidR="00AE1280" w:rsidRPr="00857BB5" w14:paraId="5395F383" w14:textId="77777777" w:rsidTr="00706686">
        <w:trPr>
          <w:trHeight w:val="312"/>
        </w:trPr>
        <w:tc>
          <w:tcPr>
            <w:tcW w:w="1695" w:type="dxa"/>
            <w:shd w:val="clear" w:color="auto" w:fill="DBE5F1"/>
            <w:vAlign w:val="center"/>
          </w:tcPr>
          <w:p w14:paraId="514E5328" w14:textId="77777777" w:rsidR="00AE1280" w:rsidRPr="00857BB5" w:rsidRDefault="00A424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7938" w:type="dxa"/>
            <w:vAlign w:val="center"/>
          </w:tcPr>
          <w:p w14:paraId="44D8FE06" w14:textId="77777777" w:rsidR="00AE1280" w:rsidRPr="00857BB5" w:rsidRDefault="00706686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AE1280" w:rsidRPr="00857BB5" w14:paraId="304CDF9E" w14:textId="77777777" w:rsidTr="00706686">
        <w:tblPrEx>
          <w:shd w:val="clear" w:color="auto" w:fill="auto"/>
        </w:tblPrEx>
        <w:tc>
          <w:tcPr>
            <w:tcW w:w="1695" w:type="dxa"/>
            <w:shd w:val="clear" w:color="auto" w:fill="DBE5F1"/>
            <w:vAlign w:val="center"/>
          </w:tcPr>
          <w:p w14:paraId="3AABBF6F" w14:textId="77777777" w:rsidR="00AE1280" w:rsidRPr="00857BB5" w:rsidRDefault="00D84118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7938" w:type="dxa"/>
          </w:tcPr>
          <w:p w14:paraId="69DBCCCE" w14:textId="77777777" w:rsidR="00AE1280" w:rsidRPr="00857BB5" w:rsidRDefault="000C68F9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AE1280" w:rsidRPr="00857BB5" w14:paraId="15F14896" w14:textId="77777777" w:rsidTr="00706686">
        <w:tblPrEx>
          <w:shd w:val="clear" w:color="auto" w:fill="auto"/>
        </w:tblPrEx>
        <w:trPr>
          <w:trHeight w:val="421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102B6FA4" w14:textId="77777777" w:rsidR="00AE1280" w:rsidRPr="00857BB5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7938" w:type="dxa"/>
            <w:vAlign w:val="center"/>
          </w:tcPr>
          <w:p w14:paraId="6D66A5BD" w14:textId="77777777" w:rsidR="00AE1280" w:rsidRPr="00857BB5" w:rsidRDefault="00553144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AE1280" w:rsidRPr="00857BB5" w14:paraId="77303A71" w14:textId="77777777" w:rsidTr="00706686">
        <w:tblPrEx>
          <w:shd w:val="clear" w:color="auto" w:fill="auto"/>
        </w:tblPrEx>
        <w:trPr>
          <w:trHeight w:val="421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647A5EF5" w14:textId="77777777" w:rsidR="00AE1280" w:rsidRPr="00857BB5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4599CD3F" w14:textId="77777777" w:rsidR="003F4FD3" w:rsidRPr="00857BB5" w:rsidRDefault="003F4FD3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BB5">
              <w:rPr>
                <w:rFonts w:ascii="Arial" w:hAnsi="Arial" w:cs="Arial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7938" w:type="dxa"/>
            <w:vAlign w:val="center"/>
          </w:tcPr>
          <w:p w14:paraId="3863C779" w14:textId="77777777" w:rsidR="00AE1280" w:rsidRPr="00857BB5" w:rsidRDefault="00553144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6 semestrów</w:t>
            </w:r>
          </w:p>
          <w:p w14:paraId="66E841C6" w14:textId="77777777" w:rsidR="00AE1280" w:rsidRPr="00857BB5" w:rsidRDefault="00AE1280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0" w:rsidRPr="00857BB5" w14:paraId="0AD4A0EB" w14:textId="77777777" w:rsidTr="00706686">
        <w:tblPrEx>
          <w:shd w:val="clear" w:color="auto" w:fill="auto"/>
        </w:tblPrEx>
        <w:trPr>
          <w:trHeight w:val="421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103F0860" w14:textId="77777777" w:rsidR="00AE1280" w:rsidRPr="00857BB5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14:paraId="5D310026" w14:textId="77777777" w:rsidR="00AE1280" w:rsidRPr="00857BB5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7938" w:type="dxa"/>
            <w:vAlign w:val="center"/>
          </w:tcPr>
          <w:p w14:paraId="3BDF9144" w14:textId="77777777" w:rsidR="00AE1280" w:rsidRPr="00857BB5" w:rsidRDefault="00706686" w:rsidP="001F1229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l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icencjat</w:t>
            </w:r>
          </w:p>
        </w:tc>
      </w:tr>
      <w:tr w:rsidR="00AE1280" w:rsidRPr="00857BB5" w14:paraId="2343CC15" w14:textId="77777777" w:rsidTr="00706686">
        <w:tblPrEx>
          <w:shd w:val="clear" w:color="auto" w:fill="auto"/>
        </w:tblPrEx>
        <w:trPr>
          <w:trHeight w:val="1001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1A2E083A" w14:textId="77777777" w:rsidR="00AE1280" w:rsidRPr="00857BB5" w:rsidRDefault="00AE128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7938" w:type="dxa"/>
          </w:tcPr>
          <w:p w14:paraId="72FE5D07" w14:textId="77777777" w:rsidR="00AE1280" w:rsidRPr="00857BB5" w:rsidRDefault="00903A27" w:rsidP="00FD6B19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 przyjęciu na studia decyduje </w:t>
            </w:r>
            <w:r w:rsidR="00553144"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>w przypadku nowej matury: wynik egzaminu maturalnego z języka polskiego</w:t>
            </w:r>
            <w:r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553144"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>(poziom podstawowy lub pozi</w:t>
            </w:r>
            <w:r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>om rozszerzony – część pisemna). W</w:t>
            </w:r>
            <w:r w:rsidR="00553144"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przypadku starej matury:</w:t>
            </w:r>
            <w:r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553144"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>konkurs świadectw; średnia z wszystkich ocen z języka polskiego i historii</w:t>
            </w:r>
            <w:r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553144" w:rsidRPr="00857BB5">
              <w:rPr>
                <w:rFonts w:ascii="Arial" w:hAnsi="Arial" w:cs="Arial"/>
                <w:sz w:val="20"/>
                <w:szCs w:val="20"/>
                <w:lang w:val="pl-PL" w:eastAsia="pl-PL"/>
              </w:rPr>
              <w:t>zapisanych na świadectwie dojrzałości.</w:t>
            </w:r>
          </w:p>
        </w:tc>
      </w:tr>
    </w:tbl>
    <w:p w14:paraId="7AF902E3" w14:textId="77777777" w:rsidR="00F36F43" w:rsidRPr="00857BB5" w:rsidRDefault="00F36F43">
      <w:pPr>
        <w:pStyle w:val="BalloonText"/>
        <w:rPr>
          <w:rFonts w:ascii="Arial" w:hAnsi="Arial" w:cs="Arial"/>
          <w:sz w:val="20"/>
          <w:szCs w:val="20"/>
        </w:rPr>
      </w:pPr>
    </w:p>
    <w:p w14:paraId="3DF0C6AF" w14:textId="77777777" w:rsidR="00F36F43" w:rsidRPr="00857BB5" w:rsidRDefault="00F36F43">
      <w:pPr>
        <w:pStyle w:val="BalloonText"/>
        <w:rPr>
          <w:rFonts w:ascii="Arial" w:hAnsi="Arial" w:cs="Arial"/>
          <w:sz w:val="20"/>
          <w:szCs w:val="20"/>
        </w:rPr>
      </w:pPr>
    </w:p>
    <w:p w14:paraId="59030A1B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64A7822D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0939E66C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0D496A32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547BB30A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28906D49" w14:textId="77777777" w:rsidR="00FD6B19" w:rsidRDefault="00FD6B19">
      <w:pPr>
        <w:pStyle w:val="BalloonText"/>
        <w:rPr>
          <w:rFonts w:ascii="Arial" w:hAnsi="Arial" w:cs="Arial"/>
          <w:sz w:val="20"/>
          <w:szCs w:val="20"/>
        </w:rPr>
      </w:pPr>
    </w:p>
    <w:p w14:paraId="47BD5D84" w14:textId="77777777" w:rsidR="00D55FDC" w:rsidRDefault="00D55FDC">
      <w:pPr>
        <w:pStyle w:val="BalloonText"/>
        <w:rPr>
          <w:rFonts w:ascii="Arial" w:hAnsi="Arial" w:cs="Arial"/>
          <w:sz w:val="20"/>
          <w:szCs w:val="20"/>
        </w:rPr>
      </w:pPr>
    </w:p>
    <w:p w14:paraId="46B95C2E" w14:textId="77777777" w:rsidR="00AE1280" w:rsidRPr="00857BB5" w:rsidRDefault="00AE1280">
      <w:pPr>
        <w:pStyle w:val="BalloonText"/>
        <w:rPr>
          <w:rFonts w:ascii="Arial" w:hAnsi="Arial" w:cs="Arial"/>
          <w:sz w:val="20"/>
          <w:szCs w:val="20"/>
        </w:rPr>
      </w:pPr>
      <w:r w:rsidRPr="00857BB5">
        <w:rPr>
          <w:rFonts w:ascii="Arial" w:hAnsi="Arial" w:cs="Arial"/>
          <w:sz w:val="20"/>
          <w:szCs w:val="20"/>
        </w:rPr>
        <w:lastRenderedPageBreak/>
        <w:t xml:space="preserve">Efekty </w:t>
      </w:r>
      <w:r w:rsidR="001A5385" w:rsidRPr="00857BB5">
        <w:rPr>
          <w:rFonts w:ascii="Arial" w:hAnsi="Arial" w:cs="Arial"/>
          <w:sz w:val="20"/>
          <w:szCs w:val="20"/>
        </w:rPr>
        <w:t>uczenia się</w:t>
      </w:r>
    </w:p>
    <w:p w14:paraId="501238A3" w14:textId="77777777" w:rsidR="003A1F3D" w:rsidRPr="00857BB5" w:rsidRDefault="003A1F3D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1559"/>
        <w:gridCol w:w="1417"/>
      </w:tblGrid>
      <w:tr w:rsidR="00205929" w:rsidRPr="00857BB5" w14:paraId="7C85F02E" w14:textId="77777777" w:rsidTr="008762FC">
        <w:trPr>
          <w:trHeight w:val="413"/>
        </w:trPr>
        <w:tc>
          <w:tcPr>
            <w:tcW w:w="1526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66139C94" w14:textId="77777777" w:rsidR="003A1F3D" w:rsidRPr="00857BB5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5245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96AD207" w14:textId="77777777" w:rsidR="003A1F3D" w:rsidRPr="00857BB5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Kierunkowe efekty </w:t>
            </w:r>
            <w:r w:rsidR="001A5385"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uczenia się</w:t>
            </w:r>
          </w:p>
        </w:tc>
        <w:tc>
          <w:tcPr>
            <w:tcW w:w="297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32081E7A" w14:textId="77777777" w:rsidR="003A1F3D" w:rsidRPr="00857BB5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Odn</w:t>
            </w:r>
            <w:r w:rsidR="00EB29CE"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iesienie do efektów uczenia się </w:t>
            </w: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zgodnych </w:t>
            </w: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D77979" w:rsidRPr="00857BB5" w14:paraId="0B546C64" w14:textId="77777777" w:rsidTr="008762FC">
        <w:trPr>
          <w:trHeight w:val="412"/>
        </w:trPr>
        <w:tc>
          <w:tcPr>
            <w:tcW w:w="1526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395C07F4" w14:textId="77777777" w:rsidR="00D77979" w:rsidRPr="00857BB5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AA9DD35" w14:textId="77777777" w:rsidR="00D77979" w:rsidRPr="00857BB5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197EB43" w14:textId="77777777" w:rsidR="00D77979" w:rsidRPr="00857BB5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3C2914E0" w14:textId="77777777" w:rsidR="00D77979" w:rsidRPr="00857BB5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0F129D50" w14:textId="77777777" w:rsidR="00D77979" w:rsidRPr="00857BB5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5829AD06" w14:textId="77777777" w:rsidR="00D77979" w:rsidRPr="00857BB5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857BB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1DFAA67" w14:textId="77777777" w:rsidR="003D003F" w:rsidRPr="00857BB5" w:rsidRDefault="003D003F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C99087D" w14:textId="77777777" w:rsidR="00D77979" w:rsidRPr="00857BB5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857BB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65E7596E" w14:textId="77777777" w:rsidR="00D77979" w:rsidRPr="00857BB5" w:rsidRDefault="00D77979" w:rsidP="00D77979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75ECFBD" w14:textId="77777777" w:rsidR="00D77979" w:rsidRPr="00857BB5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5929" w:rsidRPr="00857BB5" w14:paraId="5D670D70" w14:textId="77777777" w:rsidTr="008762FC">
        <w:trPr>
          <w:trHeight w:val="364"/>
        </w:trPr>
        <w:tc>
          <w:tcPr>
            <w:tcW w:w="974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0CEED01" w14:textId="77777777" w:rsidR="00205929" w:rsidRPr="00857BB5" w:rsidRDefault="00CE5984" w:rsidP="00CE598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205929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WIEDZA</w:t>
            </w:r>
          </w:p>
        </w:tc>
      </w:tr>
      <w:tr w:rsidR="00D77979" w:rsidRPr="00857BB5" w14:paraId="3CE14DC4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7B65DE" w14:textId="77777777" w:rsidR="00D77979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_W01</w:t>
            </w:r>
          </w:p>
          <w:p w14:paraId="79FFC9DD" w14:textId="77777777" w:rsidR="00D77979" w:rsidRPr="00857BB5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F029C8" w14:textId="77777777" w:rsidR="0031290B" w:rsidRPr="0016241E" w:rsidRDefault="00F3376F" w:rsidP="008762FC">
            <w:pPr>
              <w:pStyle w:val="Tekstpodstawowy3"/>
              <w:jc w:val="lef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Ma wiedzę </w:t>
            </w:r>
            <w:r w:rsidR="00C53E15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z obszaru nauk o komunikacji społecznej i mediach, głównie w zakresie </w:t>
            </w:r>
            <w:r w:rsidR="000B5D83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zarzą</w:t>
            </w:r>
            <w:r w:rsidR="00C53E15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dzania infor</w:t>
            </w:r>
            <w:r w:rsidR="009123C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macją, architektury informacji, </w:t>
            </w:r>
            <w:r w:rsidR="00C53E15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aspektów komunikowania społecznego </w:t>
            </w:r>
            <w:r w:rsidR="009123C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oraz działalności medialnej</w:t>
            </w:r>
            <w:r w:rsidR="00C53E15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,</w:t>
            </w:r>
            <w:r w:rsidR="009123C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także u ujęciu </w:t>
            </w:r>
            <w:r w:rsidR="004F40F3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cyfrowym</w:t>
            </w:r>
            <w:r w:rsidR="009123C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. Dysponuje wiedzą odnośnie diagnostyki potrzeb </w:t>
            </w:r>
            <w:r w:rsidR="0009311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informacyjnych różnych środowisk, </w:t>
            </w:r>
            <w:r w:rsidR="006855A4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sposob</w:t>
            </w:r>
            <w:r w:rsidR="006855A4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ów</w:t>
            </w:r>
            <w:r w:rsidR="006855A4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09311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ich zaspakajania oraz wykorzystania</w:t>
            </w:r>
            <w:r w:rsidR="0031290B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w działalności kulturalnej, naukowej i komercyjnej.</w:t>
            </w:r>
          </w:p>
          <w:p w14:paraId="6C7FB94B" w14:textId="77777777" w:rsidR="00D77979" w:rsidRPr="008762FC" w:rsidRDefault="0031290B" w:rsidP="008762FC">
            <w:pPr>
              <w:pStyle w:val="Tekstpodstawowy3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Z</w:t>
            </w:r>
            <w:r w:rsidR="00F3376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na podstawową </w:t>
            </w:r>
            <w:r w:rsidR="002A4307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i</w:t>
            </w:r>
            <w:r w:rsidR="00F3376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zaawansowaną terminologię z zakresu nauk społecznych </w:t>
            </w:r>
            <w:r w:rsidR="002A4307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i nauk o sztuce</w:t>
            </w:r>
            <w:r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AF451B4" w14:textId="77777777" w:rsidR="00D77979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EF501E" w14:textId="77777777" w:rsidR="00D77979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857BB5" w14:paraId="33F29B19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A711AE4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_W02</w:t>
            </w:r>
          </w:p>
          <w:p w14:paraId="502169A1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DE264C" w14:textId="77777777" w:rsidR="003D003F" w:rsidRPr="000C64D8" w:rsidRDefault="00800A18" w:rsidP="00FD6B19">
            <w:pPr>
              <w:pStyle w:val="Tekstpodstawowy3"/>
              <w:jc w:val="left"/>
              <w:rPr>
                <w:rFonts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sz w:val="20"/>
                <w:szCs w:val="20"/>
                <w:lang w:val="pl-PL" w:eastAsia="pl-PL"/>
              </w:rPr>
              <w:t>W zaawansowanym stopniu z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 xml:space="preserve">na metody tworzenia, analizy i oraz interpretacji </w:t>
            </w:r>
            <w:r w:rsidR="0031290B">
              <w:rPr>
                <w:rFonts w:cs="Arial"/>
                <w:sz w:val="20"/>
                <w:szCs w:val="20"/>
                <w:lang w:val="pl-PL" w:eastAsia="pl-PL"/>
              </w:rPr>
              <w:t>przestrzeni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="0031290B">
              <w:rPr>
                <w:rFonts w:cs="Arial"/>
                <w:sz w:val="20"/>
                <w:szCs w:val="20"/>
                <w:lang w:val="pl-PL" w:eastAsia="pl-PL"/>
              </w:rPr>
              <w:t>informacyjnej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>,</w:t>
            </w:r>
            <w:r w:rsidR="008858C8">
              <w:rPr>
                <w:rFonts w:cs="Arial"/>
                <w:sz w:val="20"/>
                <w:szCs w:val="20"/>
                <w:lang w:val="pl-PL" w:eastAsia="pl-PL"/>
              </w:rPr>
              <w:t xml:space="preserve"> wizualizacji danych, cyfrowej prezentacji informacji 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>niezbędn</w:t>
            </w:r>
            <w:r w:rsidR="008858C8">
              <w:rPr>
                <w:rFonts w:cs="Arial"/>
                <w:sz w:val="20"/>
                <w:szCs w:val="20"/>
                <w:lang w:val="pl-PL" w:eastAsia="pl-PL"/>
              </w:rPr>
              <w:t xml:space="preserve">ych w 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>profesjonalnej działalności informacyjnej i</w:t>
            </w:r>
            <w:r w:rsidR="00A830A8" w:rsidRPr="00857BB5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>wydawniczej</w:t>
            </w:r>
            <w:r w:rsidR="008858C8">
              <w:rPr>
                <w:rFonts w:cs="Arial"/>
                <w:sz w:val="20"/>
                <w:szCs w:val="20"/>
                <w:lang w:val="pl-PL" w:eastAsia="pl-PL"/>
              </w:rPr>
              <w:t xml:space="preserve"> dla instytucji komercyjnych i non-profit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 xml:space="preserve">. </w:t>
            </w:r>
            <w:r w:rsidR="0090690D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Posiada wiedzę o</w:t>
            </w:r>
            <w:r w:rsidR="00DC28D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nadawcy i odbiorcy</w:t>
            </w:r>
            <w:r w:rsidR="003F525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komunikatu medialnego.</w:t>
            </w:r>
            <w:r w:rsidR="0090690D">
              <w:rPr>
                <w:rFonts w:cs="Arial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6FFF29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09CA1A9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857BB5" w14:paraId="7D3862F1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D34EB97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_W03</w:t>
            </w:r>
          </w:p>
          <w:p w14:paraId="723EF411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2625E3" w14:textId="77777777" w:rsidR="00F3376F" w:rsidRPr="0016241E" w:rsidRDefault="00F13866" w:rsidP="008762FC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Wykazuje znajomość </w:t>
            </w:r>
            <w:r w:rsidR="005E10B6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metod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="005E10B6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technik </w:t>
            </w:r>
            <w:r w:rsidR="005E10B6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typowych dla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zarządzania informacją i publikowania cyfrowego</w:t>
            </w:r>
            <w:r w:rsidR="004F40F3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90690D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analizy zawartości mediów</w:t>
            </w:r>
            <w:r w:rsidR="003F525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5E10B6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stosowanych w realizacji zadań badawczych i projektowych.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885D16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681D49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857BB5" w14:paraId="5C01F8DE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38A731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_W04</w:t>
            </w:r>
          </w:p>
          <w:p w14:paraId="5372F584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41A663" w14:textId="77777777" w:rsidR="00FA26DC" w:rsidRDefault="009D18C2" w:rsidP="00E446B9">
            <w:pPr>
              <w:pStyle w:val="Tekstpodstawowy3"/>
              <w:widowControl/>
              <w:suppressAutoHyphens w:val="0"/>
              <w:jc w:val="left"/>
              <w:rPr>
                <w:rFonts w:cs="Arial"/>
                <w:sz w:val="20"/>
                <w:szCs w:val="20"/>
                <w:lang w:val="pl-PL" w:eastAsia="en-US"/>
              </w:rPr>
            </w:pPr>
            <w:r>
              <w:rPr>
                <w:rFonts w:cs="Arial"/>
                <w:sz w:val="20"/>
                <w:szCs w:val="20"/>
                <w:lang w:val="pl-PL" w:eastAsia="en-US"/>
              </w:rPr>
              <w:t>Posiada w stopniu zaawansowa</w:t>
            </w:r>
            <w:r w:rsidR="00907FE6">
              <w:rPr>
                <w:rFonts w:cs="Arial"/>
                <w:sz w:val="20"/>
                <w:szCs w:val="20"/>
                <w:lang w:val="pl-PL" w:eastAsia="en-US"/>
              </w:rPr>
              <w:t>n</w:t>
            </w:r>
            <w:r>
              <w:rPr>
                <w:rFonts w:cs="Arial"/>
                <w:sz w:val="20"/>
                <w:szCs w:val="20"/>
                <w:lang w:val="pl-PL" w:eastAsia="en-US"/>
              </w:rPr>
              <w:t>ym</w:t>
            </w:r>
            <w:r w:rsidR="00F3376F" w:rsidRPr="00857BB5">
              <w:rPr>
                <w:rFonts w:cs="Arial"/>
                <w:sz w:val="20"/>
                <w:szCs w:val="20"/>
                <w:lang w:val="pl-PL" w:eastAsia="en-US"/>
              </w:rPr>
              <w:t xml:space="preserve"> wiedzę </w:t>
            </w:r>
            <w:r w:rsidR="00FA26DC">
              <w:rPr>
                <w:rFonts w:cs="Arial"/>
                <w:sz w:val="20"/>
                <w:szCs w:val="20"/>
                <w:lang w:val="pl-PL" w:eastAsia="en-US"/>
              </w:rPr>
              <w:t>z zakresów funkcjonowania systemów informacyjnych, współczesnego rynku mediów, prezentowania, organizacji i wizualizacji danych</w:t>
            </w:r>
          </w:p>
          <w:p w14:paraId="7D991135" w14:textId="77777777" w:rsidR="00F3376F" w:rsidRPr="00857BB5" w:rsidRDefault="00FA26DC" w:rsidP="00E446B9">
            <w:pPr>
              <w:pStyle w:val="Tekstpodstawowy3"/>
              <w:widowControl/>
              <w:suppressAutoHyphens w:val="0"/>
              <w:jc w:val="left"/>
              <w:rPr>
                <w:rFonts w:cs="Arial"/>
                <w:sz w:val="20"/>
                <w:szCs w:val="20"/>
                <w:lang w:val="pl-PL" w:eastAsia="en-US"/>
              </w:rPr>
            </w:pPr>
            <w:r>
              <w:rPr>
                <w:rFonts w:cs="Arial"/>
                <w:sz w:val="20"/>
                <w:szCs w:val="20"/>
                <w:lang w:val="pl-PL" w:eastAsia="en-US"/>
              </w:rPr>
              <w:t xml:space="preserve">dla </w:t>
            </w:r>
            <w:r w:rsidR="00F3376F" w:rsidRPr="00857BB5">
              <w:rPr>
                <w:rFonts w:cs="Arial"/>
                <w:sz w:val="20"/>
                <w:szCs w:val="20"/>
                <w:lang w:val="pl-PL" w:eastAsia="en-US"/>
              </w:rPr>
              <w:t xml:space="preserve">instytucji działających w sferze kultury </w:t>
            </w:r>
            <w:r w:rsidR="002B07F8">
              <w:rPr>
                <w:rFonts w:cs="Arial"/>
                <w:sz w:val="20"/>
                <w:szCs w:val="20"/>
                <w:lang w:val="pl-PL" w:eastAsia="en-US"/>
              </w:rPr>
              <w:t>z</w:t>
            </w:r>
            <w:r w:rsidR="00F3376F" w:rsidRPr="00857BB5">
              <w:rPr>
                <w:rFonts w:cs="Arial"/>
                <w:sz w:val="20"/>
                <w:szCs w:val="20"/>
                <w:lang w:val="pl-PL" w:eastAsia="en-US"/>
              </w:rPr>
              <w:t xml:space="preserve"> uwzględnieniem ich działalności informacyjnej i wydawniczej.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361829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49CB1D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857BB5" w14:paraId="61BAE655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2B5349D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_W05</w:t>
            </w:r>
          </w:p>
          <w:p w14:paraId="0CB04E52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2B946C0" w14:textId="77777777" w:rsidR="002B07F8" w:rsidRPr="0016241E" w:rsidRDefault="002B07F8" w:rsidP="00E446B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Orientuje się w zakresie ustawodawstwa związanego z </w:t>
            </w:r>
          </w:p>
          <w:p w14:paraId="78DC1EF8" w14:textId="77777777" w:rsidR="00F3376F" w:rsidRPr="003F5258" w:rsidRDefault="00F3376F" w:rsidP="00E446B9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ochron</w:t>
            </w:r>
            <w:r w:rsidR="002B07F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ą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własności</w:t>
            </w:r>
            <w:r w:rsidR="002B07F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przemysłowej i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intelektualnej</w:t>
            </w:r>
            <w:r w:rsidR="003F525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prawa medialnego</w:t>
            </w:r>
            <w:r w:rsidR="002B07F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oraz zna standardy dostępności i użyteczności systemów informacji.</w:t>
            </w:r>
            <w:r w:rsidR="003F525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Dysponuje wiedzą odnośnie etycznych zachowań nadawcy i użytkownika.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F9D0D86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1CAA38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F3376F" w:rsidRPr="00857BB5" w14:paraId="54B0478C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23295D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_W06</w:t>
            </w:r>
          </w:p>
          <w:p w14:paraId="11F6B080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DDDE90" w14:textId="77777777" w:rsidR="00F3376F" w:rsidRPr="0016241E" w:rsidRDefault="00F3376F" w:rsidP="000560E9">
            <w:pPr>
              <w:pStyle w:val="Tekstpodstawowy3"/>
              <w:widowControl/>
              <w:suppressAutoHyphens w:val="0"/>
              <w:jc w:val="left"/>
              <w:rPr>
                <w:rFonts w:cs="Arial"/>
                <w:color w:val="000000"/>
                <w:sz w:val="20"/>
                <w:szCs w:val="20"/>
                <w:lang w:val="pl-PL" w:eastAsia="en-US"/>
              </w:rPr>
            </w:pPr>
            <w:r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Ma wiedzę o organizacji</w:t>
            </w:r>
            <w:r w:rsidR="006F6DC5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, zarządzaniu</w:t>
            </w:r>
            <w:r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 </w:t>
            </w:r>
            <w:r w:rsidR="006F6DC5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i marketingu </w:t>
            </w:r>
            <w:r w:rsidR="003E3F56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w różnego typu instytucjach oraz ich działalności informacyjnej</w:t>
            </w:r>
            <w:r w:rsidR="000560E9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, </w:t>
            </w:r>
            <w:r w:rsidR="003F5258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z wykorzystaniem</w:t>
            </w:r>
            <w:r w:rsidR="000560E9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 nowych mediów</w:t>
            </w:r>
            <w:r w:rsidR="00DC28DF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.</w:t>
            </w:r>
            <w:r w:rsidR="009E2C75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B01FC4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8BF79CC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205929" w:rsidRPr="00857BB5" w14:paraId="18F2D9BC" w14:textId="77777777" w:rsidTr="008762FC">
        <w:tc>
          <w:tcPr>
            <w:tcW w:w="974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9B5A7CB" w14:textId="77777777" w:rsidR="00205929" w:rsidRPr="00857BB5" w:rsidRDefault="00CE5984" w:rsidP="00E446B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205929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D77979" w:rsidRPr="00857BB5" w14:paraId="613B77C8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97C39C" w14:textId="77777777" w:rsidR="00D77979" w:rsidRPr="00857BB5" w:rsidRDefault="00FB56D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_U01</w:t>
            </w:r>
          </w:p>
          <w:p w14:paraId="543807FE" w14:textId="77777777" w:rsidR="00D77979" w:rsidRPr="00857BB5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49790B1" w14:textId="77777777" w:rsidR="00D77979" w:rsidRPr="009E2C75" w:rsidRDefault="00096DB5" w:rsidP="00E446B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Potrafi </w:t>
            </w:r>
            <w:r w:rsidR="009E2C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dobrać właściwe </w:t>
            </w: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>metody</w:t>
            </w:r>
            <w:r w:rsidR="009E2C75">
              <w:rPr>
                <w:rFonts w:ascii="Arial" w:hAnsi="Arial" w:cs="Arial"/>
                <w:sz w:val="20"/>
                <w:szCs w:val="20"/>
                <w:lang w:eastAsia="en-US"/>
              </w:rPr>
              <w:t>, techniki</w:t>
            </w: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narzędzia, </w:t>
            </w:r>
            <w:r w:rsidR="009E2C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analizować, </w:t>
            </w: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 xml:space="preserve">opracować i </w:t>
            </w:r>
            <w:r w:rsidR="009E2C75">
              <w:rPr>
                <w:rFonts w:ascii="Arial" w:hAnsi="Arial" w:cs="Arial"/>
                <w:sz w:val="20"/>
                <w:szCs w:val="20"/>
                <w:lang w:eastAsia="en-US"/>
              </w:rPr>
              <w:t>za</w:t>
            </w: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>prezentować uzyskane wyniki badań</w:t>
            </w:r>
            <w:r w:rsidR="009E2C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5967B9D" w14:textId="77777777" w:rsidR="00D77979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9112168" w14:textId="77777777" w:rsidR="00D77979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096DB5" w:rsidRPr="00857BB5" w14:paraId="3890AACA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16F2E2A" w14:textId="77777777" w:rsidR="00096DB5" w:rsidRPr="00857BB5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K1_U02</w:t>
            </w:r>
          </w:p>
          <w:p w14:paraId="614ADA6C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FAA40EC" w14:textId="77777777" w:rsidR="00096DB5" w:rsidRPr="00857BB5" w:rsidRDefault="00096DB5" w:rsidP="00E446B9">
            <w:pPr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 xml:space="preserve">Umie wyszukiwać, oceniać, selekcjonować, syntetyzować, prezentować i wdrażać informacje z </w:t>
            </w:r>
            <w:r w:rsidRPr="00857BB5">
              <w:rPr>
                <w:rFonts w:ascii="Arial" w:hAnsi="Arial" w:cs="Arial"/>
                <w:sz w:val="20"/>
                <w:szCs w:val="20"/>
              </w:rPr>
              <w:lastRenderedPageBreak/>
              <w:t xml:space="preserve">różnych źródeł informacji </w:t>
            </w:r>
            <w:r w:rsidR="009E2C75">
              <w:rPr>
                <w:rFonts w:ascii="Arial" w:hAnsi="Arial" w:cs="Arial"/>
                <w:sz w:val="20"/>
                <w:szCs w:val="20"/>
              </w:rPr>
              <w:t>z</w:t>
            </w:r>
            <w:r w:rsidRPr="00857BB5">
              <w:rPr>
                <w:rFonts w:ascii="Arial" w:hAnsi="Arial" w:cs="Arial"/>
                <w:sz w:val="20"/>
                <w:szCs w:val="20"/>
              </w:rPr>
              <w:t xml:space="preserve"> wykorzys</w:t>
            </w:r>
            <w:r w:rsidR="009E2C75">
              <w:rPr>
                <w:rFonts w:ascii="Arial" w:hAnsi="Arial" w:cs="Arial"/>
                <w:sz w:val="20"/>
                <w:szCs w:val="20"/>
              </w:rPr>
              <w:t>tanie adekwatnych</w:t>
            </w:r>
            <w:r w:rsidRPr="00857BB5">
              <w:rPr>
                <w:rFonts w:ascii="Arial" w:hAnsi="Arial" w:cs="Arial"/>
                <w:sz w:val="20"/>
                <w:szCs w:val="20"/>
              </w:rPr>
              <w:t xml:space="preserve"> narzędzi informacyjn</w:t>
            </w:r>
            <w:r w:rsidR="009E2C75">
              <w:rPr>
                <w:rFonts w:ascii="Arial" w:hAnsi="Arial" w:cs="Arial"/>
                <w:sz w:val="20"/>
                <w:szCs w:val="20"/>
              </w:rPr>
              <w:t>ych</w:t>
            </w:r>
            <w:r w:rsidRPr="00857B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894F7D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BBB3943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P6S_UK</w:t>
            </w:r>
          </w:p>
        </w:tc>
      </w:tr>
      <w:tr w:rsidR="00096DB5" w:rsidRPr="00857BB5" w14:paraId="6759C208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0F4CCFE" w14:textId="77777777" w:rsidR="00096DB5" w:rsidRPr="00857BB5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K1_U03</w:t>
            </w:r>
          </w:p>
          <w:p w14:paraId="6A68FC4B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A3C926" w14:textId="77777777" w:rsidR="00096DB5" w:rsidRPr="00DE7576" w:rsidRDefault="00DE7576" w:rsidP="00E4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</w:t>
            </w:r>
            <w:r w:rsidR="00426785">
              <w:rPr>
                <w:rFonts w:ascii="Arial" w:hAnsi="Arial" w:cs="Arial"/>
                <w:sz w:val="20"/>
                <w:szCs w:val="20"/>
              </w:rPr>
              <w:t xml:space="preserve">ętność formułowania </w:t>
            </w:r>
            <w:r w:rsidR="00426785" w:rsidRPr="001E0F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komunikatów </w:t>
            </w:r>
            <w:r w:rsidRPr="001E0F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oraz</w:t>
            </w:r>
            <w:r w:rsidR="00086424">
              <w:rPr>
                <w:rFonts w:ascii="Arial" w:hAnsi="Arial" w:cs="Arial"/>
                <w:sz w:val="20"/>
                <w:szCs w:val="20"/>
              </w:rPr>
              <w:t xml:space="preserve"> przekazów </w:t>
            </w:r>
            <w:r>
              <w:rPr>
                <w:rFonts w:ascii="Arial" w:hAnsi="Arial" w:cs="Arial"/>
                <w:sz w:val="20"/>
                <w:szCs w:val="20"/>
              </w:rPr>
              <w:t>wizualnych z uwzględnieniem</w:t>
            </w:r>
            <w:r w:rsidR="00581001">
              <w:rPr>
                <w:rFonts w:ascii="Arial" w:hAnsi="Arial" w:cs="Arial"/>
                <w:sz w:val="20"/>
                <w:szCs w:val="20"/>
              </w:rPr>
              <w:t xml:space="preserve"> interaktywności oraz </w:t>
            </w:r>
            <w:r>
              <w:rPr>
                <w:rFonts w:ascii="Arial" w:hAnsi="Arial" w:cs="Arial"/>
                <w:sz w:val="20"/>
                <w:szCs w:val="20"/>
              </w:rPr>
              <w:t>zastosowani</w:t>
            </w:r>
            <w:r w:rsidR="00581001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odpowiednich technik informacyjno-komunikacyjnych</w:t>
            </w:r>
            <w:r w:rsidR="00986B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6892F8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DAF79B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P6S_UK</w:t>
            </w:r>
          </w:p>
        </w:tc>
      </w:tr>
      <w:tr w:rsidR="00096DB5" w:rsidRPr="00857BB5" w14:paraId="71C55EB7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975AD1B" w14:textId="77777777" w:rsidR="00096DB5" w:rsidRPr="00857BB5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K1_U04</w:t>
            </w:r>
          </w:p>
          <w:p w14:paraId="327EDCD8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EB2402" w14:textId="77777777" w:rsidR="001E2B27" w:rsidRDefault="00096DB5" w:rsidP="008762FC">
            <w:pPr>
              <w:pStyle w:val="Tekstpodstawowy3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857BB5">
              <w:rPr>
                <w:rFonts w:cs="Arial"/>
                <w:sz w:val="20"/>
                <w:szCs w:val="20"/>
                <w:lang w:val="pl-PL" w:eastAsia="pl-PL"/>
              </w:rPr>
              <w:t>Umie formułować własne poglądy</w:t>
            </w:r>
            <w:r w:rsidR="00986BAF">
              <w:rPr>
                <w:rFonts w:cs="Arial"/>
                <w:sz w:val="20"/>
                <w:szCs w:val="20"/>
                <w:lang w:val="pl-PL" w:eastAsia="pl-PL"/>
              </w:rPr>
              <w:t xml:space="preserve">, </w:t>
            </w:r>
            <w:r w:rsidRPr="00857BB5">
              <w:rPr>
                <w:rFonts w:cs="Arial"/>
                <w:sz w:val="20"/>
                <w:szCs w:val="20"/>
                <w:lang w:val="pl-PL" w:eastAsia="pl-PL"/>
              </w:rPr>
              <w:t>prezentować je</w:t>
            </w:r>
            <w:r w:rsidR="00986BAF">
              <w:rPr>
                <w:rFonts w:cs="Arial"/>
                <w:sz w:val="20"/>
                <w:szCs w:val="20"/>
                <w:lang w:val="pl-PL" w:eastAsia="pl-PL"/>
              </w:rPr>
              <w:t xml:space="preserve"> oraz argumentować </w:t>
            </w:r>
            <w:r w:rsidR="008A48B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opinie </w:t>
            </w:r>
            <w:r w:rsidR="00986BAF">
              <w:rPr>
                <w:rFonts w:cs="Arial"/>
                <w:sz w:val="20"/>
                <w:szCs w:val="20"/>
                <w:lang w:val="pl-PL" w:eastAsia="pl-PL"/>
              </w:rPr>
              <w:t xml:space="preserve">w </w:t>
            </w:r>
            <w:r w:rsidR="008A48B8">
              <w:rPr>
                <w:rFonts w:cs="Arial"/>
                <w:sz w:val="20"/>
                <w:szCs w:val="20"/>
                <w:lang w:val="pl-PL" w:eastAsia="pl-PL"/>
              </w:rPr>
              <w:t>istotnych sprawach społecznych</w:t>
            </w:r>
            <w:r w:rsidR="008A48B8">
              <w:rPr>
                <w:rFonts w:cs="Arial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8A48B8">
              <w:rPr>
                <w:rFonts w:cs="Arial"/>
                <w:sz w:val="20"/>
                <w:szCs w:val="20"/>
                <w:lang w:val="pl-PL" w:eastAsia="pl-PL"/>
              </w:rPr>
              <w:t>i</w:t>
            </w:r>
            <w:r w:rsidR="00986BAF">
              <w:rPr>
                <w:rFonts w:cs="Arial"/>
                <w:sz w:val="20"/>
                <w:szCs w:val="20"/>
                <w:lang w:val="pl-PL" w:eastAsia="pl-PL"/>
              </w:rPr>
              <w:t xml:space="preserve"> zawodowych na podstawie wiarygodnych, zw</w:t>
            </w:r>
            <w:r w:rsidR="00187024">
              <w:rPr>
                <w:rFonts w:cs="Arial"/>
                <w:sz w:val="20"/>
                <w:szCs w:val="20"/>
                <w:lang w:val="pl-PL" w:eastAsia="pl-PL"/>
              </w:rPr>
              <w:t>eryfikowanych źródeł informacji w języku polskim i obcym.</w:t>
            </w:r>
          </w:p>
          <w:p w14:paraId="22D13CE4" w14:textId="77777777" w:rsidR="00A42444" w:rsidRPr="00187024" w:rsidRDefault="00DF2282" w:rsidP="008762FC">
            <w:pPr>
              <w:pStyle w:val="Tekstpodstawowy3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>
              <w:rPr>
                <w:rFonts w:cs="Arial"/>
                <w:sz w:val="20"/>
                <w:szCs w:val="20"/>
              </w:rPr>
              <w:t xml:space="preserve">Posługuje się językiem obcym nowożytnym </w:t>
            </w:r>
            <w:r>
              <w:rPr>
                <w:rFonts w:cs="Arial"/>
                <w:sz w:val="20"/>
                <w:szCs w:val="20"/>
              </w:rPr>
              <w:br/>
              <w:t>w studiowanej dziedzinie zgodnie z wymaganiami określonymi dla poziomu B2+ Europejskiego Systemu Opisu Kształcenia Językowego.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19BA56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0E6856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P6S_UO</w:t>
            </w:r>
          </w:p>
        </w:tc>
      </w:tr>
      <w:tr w:rsidR="00096DB5" w:rsidRPr="00857BB5" w14:paraId="07EB56D4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CF8A84" w14:textId="77777777" w:rsidR="00096DB5" w:rsidRPr="00857BB5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K1_U05</w:t>
            </w:r>
          </w:p>
          <w:p w14:paraId="2401C37F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B594EF" w14:textId="77777777" w:rsidR="00B7687B" w:rsidRPr="008A48B8" w:rsidRDefault="00096DB5" w:rsidP="00E446B9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Potrafi planować, organizowa</w:t>
            </w:r>
            <w:r w:rsidR="004F40F3">
              <w:rPr>
                <w:rFonts w:ascii="Arial" w:hAnsi="Arial" w:cs="Arial"/>
                <w:sz w:val="20"/>
                <w:szCs w:val="20"/>
              </w:rPr>
              <w:t>ć i</w:t>
            </w:r>
            <w:r w:rsidRPr="00857BB5">
              <w:rPr>
                <w:rFonts w:ascii="Arial" w:hAnsi="Arial" w:cs="Arial"/>
                <w:sz w:val="20"/>
                <w:szCs w:val="20"/>
              </w:rPr>
              <w:t xml:space="preserve"> promować działalność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</w:rPr>
              <w:t>informacyjną, kulturalną i wydawniczą instytucji non</w:t>
            </w:r>
            <w:r w:rsidR="004F40F3" w:rsidRPr="0016241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</w:rPr>
              <w:t>profit i firm komercyjnych</w:t>
            </w:r>
            <w:r w:rsidR="00986BAF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AF" w:rsidRPr="00162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oraz </w:t>
            </w:r>
            <w:r w:rsidR="00986BAF" w:rsidRPr="0016241E">
              <w:rPr>
                <w:rFonts w:ascii="Arial" w:hAnsi="Arial" w:cs="Arial"/>
                <w:color w:val="000000"/>
                <w:sz w:val="20"/>
                <w:szCs w:val="20"/>
              </w:rPr>
              <w:t>pogłębiać swoje profesjonalne umiejętności</w:t>
            </w:r>
            <w:r w:rsidR="004F40F3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z</w:t>
            </w:r>
            <w:r w:rsidR="008A48B8" w:rsidRPr="0016241E">
              <w:rPr>
                <w:rFonts w:ascii="Arial" w:hAnsi="Arial" w:cs="Arial"/>
                <w:color w:val="000000"/>
                <w:sz w:val="20"/>
                <w:szCs w:val="20"/>
              </w:rPr>
              <w:t>godnie z zasadami etyki zawodowej.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1F7EB3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4C65D4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P6S_UU</w:t>
            </w:r>
          </w:p>
        </w:tc>
      </w:tr>
      <w:tr w:rsidR="00096DB5" w:rsidRPr="00857BB5" w14:paraId="328466A8" w14:textId="77777777" w:rsidTr="008762FC">
        <w:tc>
          <w:tcPr>
            <w:tcW w:w="974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A6EAA33" w14:textId="77777777" w:rsidR="00096DB5" w:rsidRPr="00857BB5" w:rsidRDefault="00096DB5" w:rsidP="00E446B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</w:t>
            </w:r>
            <w:r w:rsidR="001F1229"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096DB5" w:rsidRPr="00857BB5" w14:paraId="164B405B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C6305BD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K1_K01</w:t>
            </w:r>
          </w:p>
          <w:p w14:paraId="1DDFDACF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FDA050D" w14:textId="77777777" w:rsidR="00B7687B" w:rsidRPr="008762FC" w:rsidRDefault="00096DB5" w:rsidP="00E446B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 xml:space="preserve">Posiada i rozumie potrzebę </w:t>
            </w:r>
            <w:r w:rsidR="00FE66DB">
              <w:rPr>
                <w:rFonts w:ascii="Arial" w:hAnsi="Arial" w:cs="Arial"/>
                <w:sz w:val="20"/>
                <w:szCs w:val="20"/>
              </w:rPr>
              <w:t xml:space="preserve">organizowania i </w:t>
            </w:r>
            <w:r w:rsidRPr="00857BB5">
              <w:rPr>
                <w:rFonts w:ascii="Arial" w:hAnsi="Arial" w:cs="Arial"/>
                <w:sz w:val="20"/>
                <w:szCs w:val="20"/>
              </w:rPr>
              <w:t xml:space="preserve">oceny </w:t>
            </w:r>
            <w:r w:rsidR="00FE66DB">
              <w:rPr>
                <w:rFonts w:ascii="Arial" w:hAnsi="Arial" w:cs="Arial"/>
                <w:sz w:val="20"/>
                <w:szCs w:val="20"/>
              </w:rPr>
              <w:t>oraz wykorzystania informacji do celów zawodowych.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0092FF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142138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P6S_KK</w:t>
            </w:r>
          </w:p>
        </w:tc>
      </w:tr>
      <w:tr w:rsidR="00096DB5" w:rsidRPr="00857BB5" w14:paraId="6CFA4C0F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F0A2D2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K1_K02</w:t>
            </w: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DA3423C" w14:textId="77777777" w:rsidR="00B7687B" w:rsidRPr="008762FC" w:rsidRDefault="00E923D3" w:rsidP="00E446B9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Uczestniczy w rozwoju dyscypliny i profesji poprzez udział w różnych inicjatywach związanych z aktywnością kulturalną, naukową i komercyjn</w:t>
            </w:r>
            <w:r w:rsidR="00AC39ED">
              <w:rPr>
                <w:rFonts w:ascii="Arial" w:hAnsi="Arial" w:cs="Arial"/>
                <w:sz w:val="20"/>
                <w:szCs w:val="20"/>
              </w:rPr>
              <w:t>ą</w:t>
            </w:r>
            <w:r w:rsidR="008762F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30B982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499588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P6S_KO</w:t>
            </w:r>
          </w:p>
        </w:tc>
      </w:tr>
      <w:tr w:rsidR="00096DB5" w:rsidRPr="00857BB5" w14:paraId="3F03CBF2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44CA7E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K1_K03</w:t>
            </w: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19251B" w14:textId="77777777" w:rsidR="00096DB5" w:rsidRPr="00857BB5" w:rsidRDefault="00E923D3" w:rsidP="00E446B9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adaptować się do nowych okoliczności oraz pracować w sposób innowacyjny i kreatywny.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B154C6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80E1336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</w:tbl>
    <w:p w14:paraId="0FB3C7C7" w14:textId="77777777" w:rsidR="005A50EB" w:rsidRPr="00857BB5" w:rsidRDefault="005A50EB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8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AE1280" w:rsidRPr="00857BB5" w14:paraId="0CC29AAC" w14:textId="77777777" w:rsidTr="00966D95">
        <w:trPr>
          <w:trHeight w:val="998"/>
        </w:trPr>
        <w:tc>
          <w:tcPr>
            <w:tcW w:w="1843" w:type="dxa"/>
            <w:shd w:val="clear" w:color="auto" w:fill="DBE5F1"/>
            <w:tcMar>
              <w:right w:w="57" w:type="dxa"/>
            </w:tcMar>
            <w:vAlign w:val="center"/>
          </w:tcPr>
          <w:p w14:paraId="7F03CDFE" w14:textId="77777777" w:rsidR="00AE1280" w:rsidRPr="00857BB5" w:rsidRDefault="00AE1280" w:rsidP="008762F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14:paraId="50028C06" w14:textId="77777777" w:rsidR="00AE1280" w:rsidRPr="00303305" w:rsidRDefault="00553144" w:rsidP="00041DF9">
            <w:pPr>
              <w:pStyle w:val="Tekstpodstawowy3"/>
              <w:rPr>
                <w:rFonts w:eastAsia="Arial" w:cs="Arial"/>
                <w:sz w:val="20"/>
                <w:szCs w:val="20"/>
              </w:rPr>
            </w:pP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>Absolwent studiów I stopnia posiada ogólną wiedzę</w:t>
            </w:r>
            <w:r w:rsidR="00EF5EEF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z obszaru nauk społecznych, uzupełnioną o elementy wiedzy o sztuce</w:t>
            </w:r>
            <w:r w:rsidR="004D50A9" w:rsidRPr="00303305">
              <w:rPr>
                <w:rFonts w:eastAsia="Arial" w:cs="Arial"/>
                <w:sz w:val="20"/>
                <w:szCs w:val="20"/>
                <w:lang w:val="pl-PL" w:eastAsia="pl-PL"/>
              </w:rPr>
              <w:t>,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</w:t>
            </w:r>
            <w:r w:rsidR="009D642D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stanowiących podstawę </w:t>
            </w:r>
            <w:r w:rsidR="00EF5EEF" w:rsidRPr="00303305">
              <w:rPr>
                <w:rFonts w:eastAsia="Arial" w:cs="Arial"/>
                <w:sz w:val="20"/>
                <w:szCs w:val="20"/>
                <w:lang w:val="pl-PL" w:eastAsia="pl-PL"/>
              </w:rPr>
              <w:t>działalności w zakresie zarządzania informacją i publikowania cyfrowego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. Potrafi praktycznie zastosować wiedzę dotyczącą </w:t>
            </w:r>
            <w:r w:rsidR="00D17975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sprawnego i efektywnego </w:t>
            </w:r>
            <w:r w:rsidR="00F813AB" w:rsidRPr="00303305">
              <w:rPr>
                <w:rFonts w:eastAsia="Arial" w:cs="Arial"/>
                <w:sz w:val="20"/>
                <w:szCs w:val="20"/>
                <w:lang w:val="pl-PL" w:eastAsia="pl-PL"/>
              </w:rPr>
              <w:t>doboru, selekcji,</w:t>
            </w:r>
            <w:r w:rsidR="00D17975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tworzenia, wizualizacji i udostępniania komunikatów informacyjnych. </w:t>
            </w:r>
            <w:r w:rsidR="00D17975" w:rsidRPr="00303305">
              <w:rPr>
                <w:rFonts w:eastAsia="Arial" w:cs="Arial"/>
                <w:sz w:val="20"/>
                <w:szCs w:val="20"/>
              </w:rPr>
              <w:t>Absolwent wie, jak dobierać i posługiwać się właściwymi metodami</w:t>
            </w:r>
            <w:r w:rsidR="00B770AA">
              <w:rPr>
                <w:rFonts w:eastAsia="Arial" w:cs="Arial"/>
                <w:sz w:val="20"/>
                <w:szCs w:val="20"/>
                <w:lang w:val="pl-PL"/>
              </w:rPr>
              <w:t xml:space="preserve"> zarządzania informacją i publikowania cyfrowego oraz </w:t>
            </w:r>
            <w:r w:rsidR="009405A9">
              <w:rPr>
                <w:rFonts w:eastAsia="Arial" w:cs="Arial"/>
                <w:sz w:val="20"/>
                <w:szCs w:val="20"/>
                <w:lang w:val="pl-PL"/>
              </w:rPr>
              <w:t>wykorzystuje</w:t>
            </w:r>
            <w:r w:rsidR="00B770AA">
              <w:rPr>
                <w:rFonts w:eastAsia="Arial" w:cs="Arial"/>
                <w:sz w:val="20"/>
                <w:szCs w:val="20"/>
                <w:lang w:val="pl-PL"/>
              </w:rPr>
              <w:t xml:space="preserve"> odpowiednie narzędzia.</w:t>
            </w:r>
            <w:r w:rsidR="00D17975" w:rsidRPr="00303305">
              <w:rPr>
                <w:rFonts w:eastAsia="Arial" w:cs="Arial"/>
                <w:sz w:val="20"/>
                <w:szCs w:val="20"/>
              </w:rPr>
              <w:t xml:space="preserve"> </w:t>
            </w:r>
            <w:r w:rsidR="003A26B8">
              <w:rPr>
                <w:rFonts w:eastAsia="Arial" w:cs="Arial"/>
                <w:sz w:val="20"/>
                <w:szCs w:val="20"/>
                <w:lang w:val="pl-PL"/>
              </w:rPr>
              <w:t>Z</w:t>
            </w:r>
            <w:r w:rsidR="00D17975" w:rsidRPr="00303305">
              <w:rPr>
                <w:rFonts w:eastAsia="Arial" w:cs="Arial"/>
                <w:sz w:val="20"/>
                <w:szCs w:val="20"/>
              </w:rPr>
              <w:t xml:space="preserve">na </w:t>
            </w:r>
            <w:r w:rsidR="009405A9">
              <w:rPr>
                <w:rFonts w:eastAsia="Arial" w:cs="Arial"/>
                <w:sz w:val="20"/>
                <w:szCs w:val="20"/>
                <w:lang w:val="pl-PL"/>
              </w:rPr>
              <w:t xml:space="preserve">prawo i pojęcia </w:t>
            </w:r>
            <w:r w:rsidR="00D17975" w:rsidRPr="00303305">
              <w:rPr>
                <w:rFonts w:eastAsia="Arial" w:cs="Arial"/>
                <w:sz w:val="20"/>
                <w:szCs w:val="20"/>
              </w:rPr>
              <w:t xml:space="preserve">z zakresu ochrony własności intelektualnej i </w:t>
            </w:r>
            <w:r w:rsidR="00D17975" w:rsidRPr="00C4766C">
              <w:rPr>
                <w:rFonts w:eastAsia="Arial" w:cs="Arial"/>
                <w:sz w:val="20"/>
                <w:szCs w:val="20"/>
              </w:rPr>
              <w:t>artystyczne</w:t>
            </w:r>
            <w:r w:rsidR="00C4766C" w:rsidRPr="00C4766C">
              <w:rPr>
                <w:rFonts w:eastAsia="Arial" w:cs="Arial"/>
                <w:sz w:val="20"/>
                <w:szCs w:val="20"/>
                <w:lang w:val="pl-PL"/>
              </w:rPr>
              <w:t>j</w:t>
            </w:r>
            <w:r w:rsidR="00C4766C">
              <w:rPr>
                <w:rFonts w:eastAsia="Arial" w:cs="Arial"/>
                <w:sz w:val="20"/>
                <w:szCs w:val="20"/>
                <w:lang w:val="pl-PL"/>
              </w:rPr>
              <w:t xml:space="preserve">, </w:t>
            </w:r>
            <w:r w:rsidR="00C4766C" w:rsidRPr="0016241E">
              <w:rPr>
                <w:rFonts w:eastAsia="Arial" w:cs="Arial"/>
                <w:color w:val="000000"/>
                <w:sz w:val="20"/>
                <w:szCs w:val="20"/>
                <w:lang w:val="pl-PL"/>
              </w:rPr>
              <w:t>praw</w:t>
            </w:r>
            <w:r w:rsidR="009405A9" w:rsidRPr="0016241E">
              <w:rPr>
                <w:rFonts w:eastAsia="Arial" w:cs="Arial"/>
                <w:color w:val="000000"/>
                <w:sz w:val="20"/>
                <w:szCs w:val="20"/>
                <w:lang w:val="pl-PL"/>
              </w:rPr>
              <w:t>a</w:t>
            </w:r>
            <w:r w:rsidR="00C4766C" w:rsidRPr="0016241E">
              <w:rPr>
                <w:rFonts w:eastAsia="Arial" w:cs="Arial"/>
                <w:color w:val="000000"/>
                <w:sz w:val="20"/>
                <w:szCs w:val="20"/>
                <w:lang w:val="pl-PL"/>
              </w:rPr>
              <w:t xml:space="preserve"> medialne</w:t>
            </w:r>
            <w:r w:rsidR="009405A9" w:rsidRPr="0016241E">
              <w:rPr>
                <w:rFonts w:eastAsia="Arial" w:cs="Arial"/>
                <w:color w:val="000000"/>
                <w:sz w:val="20"/>
                <w:szCs w:val="20"/>
                <w:lang w:val="pl-PL"/>
              </w:rPr>
              <w:t>go</w:t>
            </w:r>
            <w:r w:rsidR="00D17975" w:rsidRPr="00303305">
              <w:rPr>
                <w:rFonts w:eastAsia="Arial" w:cs="Arial"/>
                <w:sz w:val="20"/>
                <w:szCs w:val="20"/>
              </w:rPr>
              <w:t xml:space="preserve"> oraz jest świadomy konieczności pogłębiania wiedzy </w:t>
            </w:r>
            <w:r w:rsidR="003A26B8">
              <w:rPr>
                <w:rFonts w:eastAsia="Arial" w:cs="Arial"/>
                <w:sz w:val="20"/>
                <w:szCs w:val="20"/>
                <w:lang w:val="pl-PL"/>
              </w:rPr>
              <w:t xml:space="preserve">oraz </w:t>
            </w:r>
            <w:r w:rsidR="00777CB5">
              <w:rPr>
                <w:rFonts w:eastAsia="Arial" w:cs="Arial"/>
                <w:sz w:val="20"/>
                <w:szCs w:val="20"/>
                <w:lang w:val="pl-PL"/>
              </w:rPr>
              <w:t xml:space="preserve">kompetentnego </w:t>
            </w:r>
            <w:r w:rsidR="003A26B8">
              <w:rPr>
                <w:rFonts w:eastAsia="Arial" w:cs="Arial"/>
                <w:sz w:val="20"/>
                <w:szCs w:val="20"/>
                <w:lang w:val="pl-PL"/>
              </w:rPr>
              <w:t xml:space="preserve">i etycznego </w:t>
            </w:r>
            <w:r w:rsidR="00D17975" w:rsidRPr="00303305">
              <w:rPr>
                <w:rFonts w:eastAsia="Arial" w:cs="Arial"/>
                <w:sz w:val="20"/>
                <w:szCs w:val="20"/>
              </w:rPr>
              <w:t>funkcjonowania w środow</w:t>
            </w:r>
            <w:r w:rsidR="00C4766C">
              <w:rPr>
                <w:rFonts w:eastAsia="Arial" w:cs="Arial"/>
                <w:sz w:val="20"/>
                <w:szCs w:val="20"/>
              </w:rPr>
              <w:t>isku zawodowym</w:t>
            </w:r>
            <w:r w:rsidR="003A26B8">
              <w:rPr>
                <w:rFonts w:eastAsia="Arial" w:cs="Arial"/>
                <w:sz w:val="20"/>
                <w:szCs w:val="20"/>
                <w:lang w:val="pl-PL"/>
              </w:rPr>
              <w:t xml:space="preserve">. </w:t>
            </w:r>
            <w:r w:rsidR="00183E68" w:rsidRPr="00303305">
              <w:rPr>
                <w:rFonts w:eastAsia="Arial" w:cs="Arial"/>
                <w:sz w:val="20"/>
                <w:szCs w:val="20"/>
              </w:rPr>
              <w:t>Jest świadomy istotności posługiwania się odpowiednimi strategiami i metodami projektowania, badania, analizowania i wizualizowania przestrzeni informacyjnych</w:t>
            </w:r>
            <w:r w:rsidR="00183E68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. 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Ma kompetencje pozwalające na odpowiedzialne zarządzanie i funkcjonowanie </w:t>
            </w:r>
            <w:r w:rsidR="00C4766C">
              <w:rPr>
                <w:rFonts w:eastAsia="Arial" w:cs="Arial"/>
                <w:sz w:val="20"/>
                <w:szCs w:val="20"/>
                <w:lang w:val="pl-PL" w:eastAsia="pl-PL"/>
              </w:rPr>
              <w:t>w sektorze usług informacyjnych</w:t>
            </w:r>
            <w:r w:rsidR="00C4766C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 xml:space="preserve"> i medialnych</w:t>
            </w:r>
            <w:r w:rsidR="00777CB5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 xml:space="preserve"> oraz</w:t>
            </w:r>
            <w:r w:rsidR="009C24F9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 xml:space="preserve"> do</w:t>
            </w:r>
            <w:r w:rsidR="00777CB5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 xml:space="preserve"> współpracy z przedstawicielami </w:t>
            </w:r>
            <w:r w:rsidR="009C24F9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>nauki, biznesu i edukacji</w:t>
            </w:r>
            <w:r w:rsidR="00C4766C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>.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Jest przygotowany do podjęcia pracy oraz dalszego kszt</w:t>
            </w:r>
            <w:r w:rsidR="00041DF9" w:rsidRPr="00303305">
              <w:rPr>
                <w:rFonts w:eastAsia="Arial" w:cs="Arial"/>
                <w:sz w:val="20"/>
                <w:szCs w:val="20"/>
                <w:lang w:val="pl-PL" w:eastAsia="pl-PL"/>
              </w:rPr>
              <w:t>ałcenia na studiach II stopnia.</w:t>
            </w:r>
          </w:p>
        </w:tc>
      </w:tr>
      <w:tr w:rsidR="00AE1280" w:rsidRPr="00857BB5" w14:paraId="389F8C0C" w14:textId="77777777" w:rsidTr="00966D95">
        <w:trPr>
          <w:trHeight w:val="998"/>
        </w:trPr>
        <w:tc>
          <w:tcPr>
            <w:tcW w:w="1843" w:type="dxa"/>
            <w:shd w:val="clear" w:color="auto" w:fill="DBE5F1"/>
            <w:tcMar>
              <w:right w:w="57" w:type="dxa"/>
            </w:tcMar>
            <w:vAlign w:val="center"/>
          </w:tcPr>
          <w:p w14:paraId="20B47FD1" w14:textId="77777777" w:rsidR="00AE1280" w:rsidRPr="00857BB5" w:rsidRDefault="00AE1280" w:rsidP="008762F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7938" w:type="dxa"/>
          </w:tcPr>
          <w:p w14:paraId="47984BC4" w14:textId="77777777" w:rsidR="00AE1280" w:rsidRPr="0016241E" w:rsidRDefault="004B2578" w:rsidP="005D6F7F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F7F">
              <w:rPr>
                <w:rFonts w:ascii="Arial" w:hAnsi="Arial" w:cs="Arial"/>
                <w:color w:val="000000"/>
                <w:sz w:val="20"/>
                <w:szCs w:val="20"/>
              </w:rPr>
              <w:t>Kierunek przygotowuje</w:t>
            </w:r>
            <w:r w:rsidR="00183E68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podjęcia pracy </w:t>
            </w:r>
            <w:r w:rsidR="00553144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specjalisty </w:t>
            </w:r>
            <w:r w:rsidR="00183E68" w:rsidRPr="0016241E">
              <w:rPr>
                <w:rFonts w:ascii="Arial" w:hAnsi="Arial" w:cs="Arial"/>
                <w:color w:val="000000"/>
                <w:sz w:val="20"/>
                <w:szCs w:val="20"/>
              </w:rPr>
              <w:t>zarządzania informacją, infobrokera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>, reaserchera</w:t>
            </w:r>
            <w:r w:rsidR="00553144" w:rsidRPr="0016241E">
              <w:rPr>
                <w:rFonts w:ascii="Arial" w:hAnsi="Arial" w:cs="Arial"/>
                <w:color w:val="000000"/>
                <w:sz w:val="20"/>
                <w:szCs w:val="20"/>
              </w:rPr>
              <w:t>, menedżera informac</w:t>
            </w:r>
            <w:r w:rsidR="006A47CE" w:rsidRPr="0016241E">
              <w:rPr>
                <w:rFonts w:ascii="Arial" w:hAnsi="Arial" w:cs="Arial"/>
                <w:color w:val="000000"/>
                <w:sz w:val="20"/>
                <w:szCs w:val="20"/>
              </w:rPr>
              <w:t>ji</w:t>
            </w:r>
            <w:r w:rsidR="009405A9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w sektorze </w:t>
            </w:r>
            <w:r w:rsidR="006A47CE" w:rsidRPr="0016241E">
              <w:rPr>
                <w:rFonts w:ascii="Arial" w:hAnsi="Arial" w:cs="Arial"/>
                <w:color w:val="000000"/>
                <w:sz w:val="20"/>
                <w:szCs w:val="20"/>
              </w:rPr>
              <w:t>związanym z mediami i sze</w:t>
            </w:r>
            <w:r w:rsidR="00F27E87" w:rsidRPr="0016241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6A47CE" w:rsidRPr="0016241E">
              <w:rPr>
                <w:rFonts w:ascii="Arial" w:hAnsi="Arial" w:cs="Arial"/>
                <w:color w:val="000000"/>
                <w:sz w:val="20"/>
                <w:szCs w:val="20"/>
              </w:rPr>
              <w:t>oko rozumianą komunikacją społeczną.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6F7F">
              <w:rPr>
                <w:rFonts w:ascii="Arial" w:hAnsi="Arial" w:cs="Arial"/>
                <w:color w:val="000000"/>
                <w:sz w:val="20"/>
                <w:szCs w:val="20"/>
              </w:rPr>
              <w:t>Zdobyte kwalifikacje uprawniają</w:t>
            </w:r>
            <w:r w:rsidR="00183E68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pracy w sektorach administracji publicznej i państwowej, biznesie, mediach, instytucjach kultury, placówkach naukowych i oświatowych, organizacjach społecznych, politycznych, fundacjach, stowarzyszeniach </w:t>
            </w:r>
            <w:r w:rsidR="009C24F9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>zarz</w:t>
            </w:r>
            <w:r w:rsidR="009C24F9" w:rsidRPr="0016241E"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>dzani</w:t>
            </w:r>
            <w:r w:rsidR="009C24F9" w:rsidRPr="0016241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informacją i publikowani</w:t>
            </w:r>
            <w:r w:rsidR="00BB74C5" w:rsidRPr="0016241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cyfrow</w:t>
            </w:r>
            <w:r w:rsidR="00BB74C5" w:rsidRPr="0016241E"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="005D6F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E1280" w:rsidRPr="00857BB5" w14:paraId="4A47F35C" w14:textId="77777777" w:rsidTr="00966D95">
        <w:trPr>
          <w:trHeight w:val="750"/>
        </w:trPr>
        <w:tc>
          <w:tcPr>
            <w:tcW w:w="1843" w:type="dxa"/>
            <w:shd w:val="clear" w:color="auto" w:fill="DBE5F1"/>
            <w:tcMar>
              <w:right w:w="57" w:type="dxa"/>
            </w:tcMar>
          </w:tcPr>
          <w:p w14:paraId="5BCC8D23" w14:textId="77777777" w:rsidR="00AE1280" w:rsidRPr="00857BB5" w:rsidRDefault="00AE1280" w:rsidP="008762F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7938" w:type="dxa"/>
          </w:tcPr>
          <w:p w14:paraId="514F5D51" w14:textId="77777777" w:rsidR="00B07100" w:rsidRPr="00857BB5" w:rsidRDefault="00B07100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CBBD1F4" w14:textId="77777777" w:rsidR="00AE1280" w:rsidRPr="00857BB5" w:rsidRDefault="00F3376F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Absolwent uzyskuje prawo do dalsz</w:t>
            </w:r>
            <w:r w:rsidR="00E77F46">
              <w:rPr>
                <w:rFonts w:ascii="Arial" w:hAnsi="Arial" w:cs="Arial"/>
                <w:sz w:val="20"/>
                <w:szCs w:val="20"/>
              </w:rPr>
              <w:t>ej nauki na studiach II stopnia studiach podyplomowych.</w:t>
            </w:r>
          </w:p>
          <w:p w14:paraId="7C725C32" w14:textId="77777777" w:rsidR="00A263AD" w:rsidRPr="00857BB5" w:rsidRDefault="00A263AD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FDA60" w14:textId="77777777" w:rsidR="00A263AD" w:rsidRPr="00857BB5" w:rsidRDefault="00A263AD" w:rsidP="008762FC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:rsidRPr="00857BB5" w14:paraId="1DC7BBED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2379796E" w14:textId="77777777" w:rsidR="00AE1280" w:rsidRPr="00857BB5" w:rsidRDefault="003C4874" w:rsidP="008762F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badawczo-dydaktyczna </w:t>
            </w:r>
            <w:r w:rsidR="00AE1280" w:rsidRPr="00857BB5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14:paraId="063441AA" w14:textId="77777777" w:rsidR="00AE1280" w:rsidRPr="00857BB5" w:rsidRDefault="00553144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Instytut Nauk o Informacji</w:t>
            </w:r>
          </w:p>
        </w:tc>
      </w:tr>
    </w:tbl>
    <w:p w14:paraId="12812A2C" w14:textId="77777777" w:rsidR="00AE1280" w:rsidRPr="00857BB5" w:rsidRDefault="00AE1280" w:rsidP="00A263AD">
      <w:pPr>
        <w:rPr>
          <w:rFonts w:ascii="Arial" w:hAnsi="Arial" w:cs="Arial"/>
          <w:sz w:val="20"/>
          <w:szCs w:val="20"/>
        </w:rPr>
      </w:pPr>
    </w:p>
    <w:sectPr w:rsidR="00AE1280" w:rsidRPr="00857B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CDD5" w14:textId="77777777" w:rsidR="00B9388B" w:rsidRDefault="00B9388B">
      <w:r>
        <w:separator/>
      </w:r>
    </w:p>
  </w:endnote>
  <w:endnote w:type="continuationSeparator" w:id="0">
    <w:p w14:paraId="77E9D2E3" w14:textId="77777777" w:rsidR="00B9388B" w:rsidRDefault="00B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34EB" w14:textId="77777777" w:rsidR="00AE1280" w:rsidRDefault="00AE1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4CDC43" w14:textId="77777777" w:rsidR="00AE1280" w:rsidRDefault="00AE1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34AE" w14:textId="77777777" w:rsidR="00AE1280" w:rsidRDefault="00AE1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228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B7DE222" w14:textId="77777777" w:rsidR="00AE1280" w:rsidRPr="00075BFB" w:rsidRDefault="00EC496F" w:rsidP="00857BB5">
    <w:pPr>
      <w:pStyle w:val="Stopka"/>
      <w:ind w:right="360"/>
      <w:jc w:val="center"/>
      <w:rPr>
        <w:rFonts w:ascii="Calibri" w:hAnsi="Calibri" w:cs="Calibri"/>
        <w:sz w:val="20"/>
        <w:szCs w:val="20"/>
      </w:rPr>
    </w:pPr>
    <w:r w:rsidRPr="00075BFB">
      <w:rPr>
        <w:rFonts w:ascii="Calibri" w:hAnsi="Calibri" w:cs="Calibri"/>
        <w:sz w:val="20"/>
        <w:szCs w:val="20"/>
      </w:rPr>
      <w:t>2022/2023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0572" w14:textId="77777777" w:rsidR="00EC496F" w:rsidRDefault="00EC4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380C" w14:textId="77777777" w:rsidR="00B9388B" w:rsidRDefault="00B9388B">
      <w:r>
        <w:separator/>
      </w:r>
    </w:p>
  </w:footnote>
  <w:footnote w:type="continuationSeparator" w:id="0">
    <w:p w14:paraId="545261CC" w14:textId="77777777" w:rsidR="00B9388B" w:rsidRDefault="00B9388B">
      <w:r>
        <w:continuationSeparator/>
      </w:r>
    </w:p>
  </w:footnote>
  <w:footnote w:id="1">
    <w:p w14:paraId="043B58F2" w14:textId="77777777" w:rsidR="00D77979" w:rsidRPr="00AA6F47" w:rsidRDefault="00D77979" w:rsidP="00706686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</w:footnote>
  <w:footnote w:id="2">
    <w:p w14:paraId="73CFDF81" w14:textId="77777777" w:rsidR="00D77979" w:rsidRPr="00D55FDC" w:rsidRDefault="00D77979" w:rsidP="00D55FDC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 w:rsidR="00D84118"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 w:rsidR="00D84118"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 xml:space="preserve">r. </w:t>
      </w:r>
      <w:r w:rsidR="00706686">
        <w:rPr>
          <w:sz w:val="20"/>
          <w:szCs w:val="20"/>
        </w:rPr>
        <w:br/>
      </w:r>
      <w:r w:rsidRPr="00D529BF">
        <w:rPr>
          <w:sz w:val="20"/>
          <w:szCs w:val="20"/>
        </w:rPr>
        <w:t>w sprawie charakterystyk drugiego stopnia</w:t>
      </w:r>
      <w:r w:rsidR="00D84118"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 w:rsidR="00D84118"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 w:rsidR="00D84118">
        <w:rPr>
          <w:sz w:val="20"/>
          <w:szCs w:val="20"/>
        </w:rPr>
        <w:t>(Dz. U. z 2018 r., poz. 2218).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D33F" w14:textId="77777777" w:rsidR="00EC496F" w:rsidRDefault="00EC4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34FC" w14:textId="77777777" w:rsidR="00EC496F" w:rsidRDefault="00EC49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9827" w14:textId="77777777" w:rsidR="00EC496F" w:rsidRDefault="00EC4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311957012">
    <w:abstractNumId w:val="0"/>
  </w:num>
  <w:num w:numId="2" w16cid:durableId="684675137">
    <w:abstractNumId w:val="1"/>
  </w:num>
  <w:num w:numId="3" w16cid:durableId="114179704">
    <w:abstractNumId w:val="2"/>
  </w:num>
  <w:num w:numId="4" w16cid:durableId="925915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41DF9"/>
    <w:rsid w:val="000560E9"/>
    <w:rsid w:val="000731B6"/>
    <w:rsid w:val="00075BFB"/>
    <w:rsid w:val="000821AE"/>
    <w:rsid w:val="00086424"/>
    <w:rsid w:val="000927B0"/>
    <w:rsid w:val="0009311F"/>
    <w:rsid w:val="00096DB5"/>
    <w:rsid w:val="000A073F"/>
    <w:rsid w:val="000A2B6B"/>
    <w:rsid w:val="000A3A4A"/>
    <w:rsid w:val="000B1E9E"/>
    <w:rsid w:val="000B5D83"/>
    <w:rsid w:val="000C64D8"/>
    <w:rsid w:val="000C68F9"/>
    <w:rsid w:val="00106C2F"/>
    <w:rsid w:val="0016241E"/>
    <w:rsid w:val="00183E68"/>
    <w:rsid w:val="00187024"/>
    <w:rsid w:val="001A5385"/>
    <w:rsid w:val="001E0F6A"/>
    <w:rsid w:val="001E2B27"/>
    <w:rsid w:val="001F0D14"/>
    <w:rsid w:val="001F1229"/>
    <w:rsid w:val="00203864"/>
    <w:rsid w:val="00205929"/>
    <w:rsid w:val="002070E2"/>
    <w:rsid w:val="002646BE"/>
    <w:rsid w:val="002673B2"/>
    <w:rsid w:val="00282959"/>
    <w:rsid w:val="002842E4"/>
    <w:rsid w:val="00286603"/>
    <w:rsid w:val="002A4307"/>
    <w:rsid w:val="002A6E6B"/>
    <w:rsid w:val="002B07F8"/>
    <w:rsid w:val="002B47EF"/>
    <w:rsid w:val="002B75DC"/>
    <w:rsid w:val="002D66C8"/>
    <w:rsid w:val="00303305"/>
    <w:rsid w:val="0031290B"/>
    <w:rsid w:val="003462AA"/>
    <w:rsid w:val="003A11FC"/>
    <w:rsid w:val="003A1F3D"/>
    <w:rsid w:val="003A26B8"/>
    <w:rsid w:val="003C4874"/>
    <w:rsid w:val="003D003F"/>
    <w:rsid w:val="003E3F56"/>
    <w:rsid w:val="003F4FD3"/>
    <w:rsid w:val="003F5258"/>
    <w:rsid w:val="003F5310"/>
    <w:rsid w:val="00426785"/>
    <w:rsid w:val="0043203A"/>
    <w:rsid w:val="00437459"/>
    <w:rsid w:val="0045783A"/>
    <w:rsid w:val="00467383"/>
    <w:rsid w:val="00470DAA"/>
    <w:rsid w:val="00492A7E"/>
    <w:rsid w:val="004B2578"/>
    <w:rsid w:val="004D50A9"/>
    <w:rsid w:val="004F19DE"/>
    <w:rsid w:val="004F40F3"/>
    <w:rsid w:val="00553144"/>
    <w:rsid w:val="00581001"/>
    <w:rsid w:val="005A50EB"/>
    <w:rsid w:val="005C6207"/>
    <w:rsid w:val="005D6F7F"/>
    <w:rsid w:val="005E10B6"/>
    <w:rsid w:val="00642C4A"/>
    <w:rsid w:val="0068350B"/>
    <w:rsid w:val="006855A4"/>
    <w:rsid w:val="006A352E"/>
    <w:rsid w:val="006A47CE"/>
    <w:rsid w:val="006E196E"/>
    <w:rsid w:val="006E5748"/>
    <w:rsid w:val="006E7949"/>
    <w:rsid w:val="006F6DC5"/>
    <w:rsid w:val="00706686"/>
    <w:rsid w:val="00767687"/>
    <w:rsid w:val="007754EE"/>
    <w:rsid w:val="00777CB5"/>
    <w:rsid w:val="007816B7"/>
    <w:rsid w:val="00782720"/>
    <w:rsid w:val="007827DF"/>
    <w:rsid w:val="007C4166"/>
    <w:rsid w:val="00800A18"/>
    <w:rsid w:val="008161A1"/>
    <w:rsid w:val="008166DE"/>
    <w:rsid w:val="008362AF"/>
    <w:rsid w:val="00844CFD"/>
    <w:rsid w:val="00844F49"/>
    <w:rsid w:val="0085030B"/>
    <w:rsid w:val="0085415F"/>
    <w:rsid w:val="00857BB5"/>
    <w:rsid w:val="008762FC"/>
    <w:rsid w:val="008858C8"/>
    <w:rsid w:val="008A48B8"/>
    <w:rsid w:val="008D2767"/>
    <w:rsid w:val="008F457B"/>
    <w:rsid w:val="009025EE"/>
    <w:rsid w:val="00903A27"/>
    <w:rsid w:val="0090690D"/>
    <w:rsid w:val="00907FE6"/>
    <w:rsid w:val="009123C8"/>
    <w:rsid w:val="00915066"/>
    <w:rsid w:val="009363BC"/>
    <w:rsid w:val="009405A9"/>
    <w:rsid w:val="00965ECB"/>
    <w:rsid w:val="00966D95"/>
    <w:rsid w:val="00986BAF"/>
    <w:rsid w:val="00994E8B"/>
    <w:rsid w:val="009C24F9"/>
    <w:rsid w:val="009C639F"/>
    <w:rsid w:val="009D18C2"/>
    <w:rsid w:val="009D45E5"/>
    <w:rsid w:val="009D642D"/>
    <w:rsid w:val="009E2C75"/>
    <w:rsid w:val="00A042A6"/>
    <w:rsid w:val="00A263AD"/>
    <w:rsid w:val="00A33EC5"/>
    <w:rsid w:val="00A3536D"/>
    <w:rsid w:val="00A41FE4"/>
    <w:rsid w:val="00A42214"/>
    <w:rsid w:val="00A42444"/>
    <w:rsid w:val="00A42486"/>
    <w:rsid w:val="00A830A8"/>
    <w:rsid w:val="00A926E1"/>
    <w:rsid w:val="00AA111C"/>
    <w:rsid w:val="00AB5FBB"/>
    <w:rsid w:val="00AC39ED"/>
    <w:rsid w:val="00AC575B"/>
    <w:rsid w:val="00AC7B85"/>
    <w:rsid w:val="00AE1280"/>
    <w:rsid w:val="00AE14F6"/>
    <w:rsid w:val="00B0258F"/>
    <w:rsid w:val="00B07100"/>
    <w:rsid w:val="00B24D6E"/>
    <w:rsid w:val="00B4305F"/>
    <w:rsid w:val="00B7687B"/>
    <w:rsid w:val="00B770AA"/>
    <w:rsid w:val="00B9388B"/>
    <w:rsid w:val="00B950CF"/>
    <w:rsid w:val="00BB74C5"/>
    <w:rsid w:val="00BD0282"/>
    <w:rsid w:val="00BF7A1B"/>
    <w:rsid w:val="00C4766C"/>
    <w:rsid w:val="00C53E15"/>
    <w:rsid w:val="00CA18D9"/>
    <w:rsid w:val="00CB04B7"/>
    <w:rsid w:val="00CE5984"/>
    <w:rsid w:val="00CE7087"/>
    <w:rsid w:val="00D17975"/>
    <w:rsid w:val="00D209B7"/>
    <w:rsid w:val="00D2133D"/>
    <w:rsid w:val="00D3638F"/>
    <w:rsid w:val="00D529BF"/>
    <w:rsid w:val="00D54142"/>
    <w:rsid w:val="00D55FDC"/>
    <w:rsid w:val="00D77979"/>
    <w:rsid w:val="00D83CD2"/>
    <w:rsid w:val="00D84118"/>
    <w:rsid w:val="00DA7ACD"/>
    <w:rsid w:val="00DC28DF"/>
    <w:rsid w:val="00DE7576"/>
    <w:rsid w:val="00DF2282"/>
    <w:rsid w:val="00E15E8C"/>
    <w:rsid w:val="00E216F3"/>
    <w:rsid w:val="00E31219"/>
    <w:rsid w:val="00E32BB6"/>
    <w:rsid w:val="00E446B9"/>
    <w:rsid w:val="00E77F46"/>
    <w:rsid w:val="00E923D3"/>
    <w:rsid w:val="00EB29CE"/>
    <w:rsid w:val="00EC496F"/>
    <w:rsid w:val="00ED4002"/>
    <w:rsid w:val="00EF5EEF"/>
    <w:rsid w:val="00EF6265"/>
    <w:rsid w:val="00F00B66"/>
    <w:rsid w:val="00F13866"/>
    <w:rsid w:val="00F27E87"/>
    <w:rsid w:val="00F3376F"/>
    <w:rsid w:val="00F36F43"/>
    <w:rsid w:val="00F56FFD"/>
    <w:rsid w:val="00F71F1A"/>
    <w:rsid w:val="00F80086"/>
    <w:rsid w:val="00F813AB"/>
    <w:rsid w:val="00F92770"/>
    <w:rsid w:val="00FA26DC"/>
    <w:rsid w:val="00FB56D9"/>
    <w:rsid w:val="00FD6B19"/>
    <w:rsid w:val="00FE2538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825D4F"/>
  <w15:chartTrackingRefBased/>
  <w15:docId w15:val="{B6DCFDFC-4C99-4691-ACAD-6821C3A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lang w:val="x-none" w:eastAsia="x-non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903A27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03A27"/>
    <w:rPr>
      <w:rFonts w:ascii="Arial" w:hAnsi="Arial" w:cs="Arial"/>
      <w:sz w:val="24"/>
      <w:szCs w:val="24"/>
    </w:rPr>
  </w:style>
  <w:style w:type="character" w:customStyle="1" w:styleId="Nagwek3Znak">
    <w:name w:val="Nagłówek 3 Znak"/>
    <w:link w:val="Nagwek3"/>
    <w:rsid w:val="00B4305F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semiHidden/>
    <w:rsid w:val="00B4305F"/>
    <w:rPr>
      <w:sz w:val="24"/>
      <w:szCs w:val="24"/>
    </w:rPr>
  </w:style>
  <w:style w:type="paragraph" w:styleId="Poprawka">
    <w:name w:val="Revision"/>
    <w:hidden/>
    <w:uiPriority w:val="99"/>
    <w:semiHidden/>
    <w:rsid w:val="00685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zal_nr_2_program_studiow_2019</Opis>
  </documentManagement>
</p:properties>
</file>

<file path=customXml/itemProps1.xml><?xml version="1.0" encoding="utf-8"?>
<ds:datastoreItem xmlns:ds="http://schemas.openxmlformats.org/officeDocument/2006/customXml" ds:itemID="{7D64B049-D488-4659-8159-52CC478BB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95C80-AAF6-4FAF-AFAD-1464CF35D0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01E8AA-D4D4-44D2-A8E4-96FBA687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4C3B4-ECB2-43B7-90D3-34EB70BC28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92A776-0F57-4E6F-A0CA-CDC27502DC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zal_nr_2_program_studiow_2019</vt:lpstr>
    </vt:vector>
  </TitlesOfParts>
  <Company>Akademia Pedagogiczna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zal_nr_2_program_studiow_2019</dc:title>
  <dc:subject/>
  <dc:creator>Barbara Wilk</dc:creator>
  <cp:keywords/>
  <cp:lastModifiedBy>Piotr Andrusiewicz</cp:lastModifiedBy>
  <cp:revision>2</cp:revision>
  <cp:lastPrinted>2021-05-28T11:05:00Z</cp:lastPrinted>
  <dcterms:created xsi:type="dcterms:W3CDTF">2022-06-15T11:17:00Z</dcterms:created>
  <dcterms:modified xsi:type="dcterms:W3CDTF">2022-06-15T11:17:00Z</dcterms:modified>
</cp:coreProperties>
</file>